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6A6838" w:rsidP="00DD47FF">
      <w:pPr>
        <w:ind w:left="5529"/>
        <w:jc w:val="right"/>
      </w:pPr>
      <w:r>
        <w:t>11.02</w:t>
      </w:r>
      <w:r w:rsidR="00005099">
        <w:t>.2021</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39638A">
        <w:rPr>
          <w:i/>
        </w:rPr>
        <w:t>Сталь толстолистовая</w:t>
      </w:r>
    </w:p>
    <w:p w:rsidR="00DD47FF" w:rsidRPr="004F0483" w:rsidRDefault="00DD47FF" w:rsidP="00DD47FF">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005099">
        <w:rPr>
          <w:i/>
        </w:rPr>
        <w:t>до 31мая 2021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экспедирование, уплату таможенных пошлин, налогов, сборов и других обязательных платежей</w:t>
      </w:r>
      <w:r w:rsidRPr="004F0483">
        <w:rPr>
          <w:i/>
        </w:rPr>
        <w:t>.</w:t>
      </w:r>
    </w:p>
    <w:p w:rsidR="00367ED5" w:rsidRDefault="00DD47FF" w:rsidP="00367ED5">
      <w:pPr>
        <w:jc w:val="both"/>
        <w:rPr>
          <w:i/>
        </w:rPr>
      </w:pPr>
      <w:r w:rsidRPr="004F0483">
        <w:rPr>
          <w:b/>
        </w:rPr>
        <w:t xml:space="preserve">5. Технические характеристики и потребительские свойства (не хуже): </w:t>
      </w:r>
    </w:p>
    <w:p w:rsidR="00367ED5" w:rsidRPr="00367ED5" w:rsidRDefault="00367ED5" w:rsidP="00367ED5">
      <w:pPr>
        <w:jc w:val="both"/>
        <w:rPr>
          <w:i/>
        </w:rPr>
      </w:pPr>
      <w:r w:rsidRPr="00367ED5">
        <w:rPr>
          <w:i/>
        </w:rPr>
        <w:t>Категория качества «ОТК», подтвержденная паспортом (сертификатом) качества завода-изготовителя</w:t>
      </w:r>
      <w:r w:rsidR="006A6838">
        <w:rPr>
          <w:i/>
        </w:rPr>
        <w:t xml:space="preserve"> (поставщика)   ГОСТ 19903-2015/ГОСТ7350-77.</w:t>
      </w:r>
    </w:p>
    <w:p w:rsidR="007B5344" w:rsidRDefault="00DD47FF" w:rsidP="00DD47FF">
      <w:pPr>
        <w:spacing w:before="120"/>
        <w:jc w:val="both"/>
        <w:rPr>
          <w:i/>
        </w:rPr>
      </w:pPr>
      <w:r w:rsidRPr="004F0483">
        <w:rPr>
          <w:b/>
        </w:rPr>
        <w:t xml:space="preserve">6. Требования по комплекту поставки: </w:t>
      </w:r>
      <w:r w:rsidR="00005099">
        <w:rPr>
          <w:i/>
        </w:rPr>
        <w:t>1 комплект, в том числе:</w:t>
      </w:r>
    </w:p>
    <w:p w:rsidR="006A6838" w:rsidRDefault="00005099" w:rsidP="00367ED5">
      <w:pPr>
        <w:jc w:val="both"/>
        <w:rPr>
          <w:i/>
          <w:u w:val="single"/>
        </w:rPr>
      </w:pPr>
      <w:r>
        <w:rPr>
          <w:i/>
          <w:u w:val="single"/>
        </w:rPr>
        <w:t xml:space="preserve"> </w:t>
      </w:r>
      <w:r w:rsidR="006A6838">
        <w:rPr>
          <w:i/>
          <w:u w:val="single"/>
        </w:rPr>
        <w:t>1</w:t>
      </w:r>
      <w:r w:rsidR="00367ED5" w:rsidRPr="00367ED5">
        <w:rPr>
          <w:i/>
          <w:u w:val="single"/>
        </w:rPr>
        <w:t xml:space="preserve">  штук</w:t>
      </w:r>
      <w:r w:rsidR="006A6838">
        <w:rPr>
          <w:i/>
          <w:u w:val="single"/>
        </w:rPr>
        <w:t xml:space="preserve">а   Лист Б-ПН-О-10,0х1500х1000 ГОСТ19903-2015/12Х18Н10Т </w:t>
      </w:r>
      <w:proofErr w:type="gramStart"/>
      <w:r w:rsidR="006A6838">
        <w:rPr>
          <w:i/>
          <w:u w:val="single"/>
        </w:rPr>
        <w:t>–(</w:t>
      </w:r>
      <w:proofErr w:type="gramEnd"/>
      <w:r w:rsidR="006A6838">
        <w:rPr>
          <w:i/>
          <w:u w:val="single"/>
        </w:rPr>
        <w:t>М2б-М4б)ГОСТ 7350-77</w:t>
      </w:r>
    </w:p>
    <w:p w:rsidR="00367ED5" w:rsidRDefault="006A6838" w:rsidP="00367ED5">
      <w:pPr>
        <w:jc w:val="both"/>
        <w:rPr>
          <w:i/>
          <w:u w:val="single"/>
        </w:rPr>
      </w:pPr>
      <w:r>
        <w:rPr>
          <w:i/>
          <w:u w:val="single"/>
        </w:rPr>
        <w:t xml:space="preserve"> вес-120кг,</w:t>
      </w:r>
      <w:r w:rsidR="00367ED5" w:rsidRPr="00367ED5">
        <w:rPr>
          <w:i/>
          <w:u w:val="single"/>
        </w:rPr>
        <w:t xml:space="preserve"> </w:t>
      </w:r>
    </w:p>
    <w:p w:rsidR="006A6838" w:rsidRDefault="006A6838" w:rsidP="00367ED5">
      <w:pPr>
        <w:jc w:val="both"/>
        <w:rPr>
          <w:i/>
          <w:u w:val="single"/>
        </w:rPr>
      </w:pPr>
      <w:r>
        <w:rPr>
          <w:i/>
          <w:u w:val="single"/>
        </w:rPr>
        <w:t>1</w:t>
      </w:r>
      <w:r w:rsidRPr="00367ED5">
        <w:rPr>
          <w:i/>
          <w:u w:val="single"/>
        </w:rPr>
        <w:t xml:space="preserve">  штук</w:t>
      </w:r>
      <w:r>
        <w:rPr>
          <w:i/>
          <w:u w:val="single"/>
        </w:rPr>
        <w:t xml:space="preserve">а  Лист Б-ПН-О-30,0х1500х1000  ГОСТ19903-2015/12Х18Н10Т </w:t>
      </w:r>
      <w:proofErr w:type="gramStart"/>
      <w:r>
        <w:rPr>
          <w:i/>
          <w:u w:val="single"/>
        </w:rPr>
        <w:t>–(</w:t>
      </w:r>
      <w:proofErr w:type="gramEnd"/>
      <w:r>
        <w:rPr>
          <w:i/>
          <w:u w:val="single"/>
        </w:rPr>
        <w:t>М2б-М4б)</w:t>
      </w:r>
      <w:r w:rsidRPr="006A6838">
        <w:rPr>
          <w:i/>
          <w:u w:val="single"/>
        </w:rPr>
        <w:t xml:space="preserve"> </w:t>
      </w:r>
      <w:r>
        <w:rPr>
          <w:i/>
          <w:u w:val="single"/>
        </w:rPr>
        <w:t>ГОСТ 7350-77</w:t>
      </w:r>
    </w:p>
    <w:p w:rsidR="006A6838" w:rsidRDefault="006A6838" w:rsidP="00367ED5">
      <w:pPr>
        <w:jc w:val="both"/>
        <w:rPr>
          <w:i/>
          <w:u w:val="single"/>
        </w:rPr>
      </w:pPr>
      <w:r>
        <w:rPr>
          <w:i/>
          <w:u w:val="single"/>
        </w:rPr>
        <w:t xml:space="preserve">  вес-360кг,</w:t>
      </w:r>
    </w:p>
    <w:p w:rsidR="006A6838" w:rsidRDefault="006A6838" w:rsidP="00367ED5">
      <w:pPr>
        <w:jc w:val="both"/>
        <w:rPr>
          <w:i/>
          <w:u w:val="single"/>
        </w:rPr>
      </w:pPr>
      <w:r>
        <w:rPr>
          <w:i/>
          <w:u w:val="single"/>
        </w:rPr>
        <w:t>1</w:t>
      </w:r>
      <w:r w:rsidRPr="00367ED5">
        <w:rPr>
          <w:i/>
          <w:u w:val="single"/>
        </w:rPr>
        <w:t xml:space="preserve">  штук</w:t>
      </w:r>
      <w:r>
        <w:rPr>
          <w:i/>
          <w:u w:val="single"/>
        </w:rPr>
        <w:t xml:space="preserve">а   Лист Б-ПН-О-50,0х1500х1500  ГОСТ19903-2015/12Х18Н10Т </w:t>
      </w:r>
      <w:proofErr w:type="gramStart"/>
      <w:r>
        <w:rPr>
          <w:i/>
          <w:u w:val="single"/>
        </w:rPr>
        <w:t>–(</w:t>
      </w:r>
      <w:proofErr w:type="gramEnd"/>
      <w:r>
        <w:rPr>
          <w:i/>
          <w:u w:val="single"/>
        </w:rPr>
        <w:t>М2б-М4б)</w:t>
      </w:r>
      <w:r w:rsidRPr="006A6838">
        <w:rPr>
          <w:i/>
          <w:u w:val="single"/>
        </w:rPr>
        <w:t xml:space="preserve"> </w:t>
      </w:r>
      <w:r>
        <w:rPr>
          <w:i/>
          <w:u w:val="single"/>
        </w:rPr>
        <w:t>ГОСТ 7350-77</w:t>
      </w:r>
    </w:p>
    <w:p w:rsidR="006A6838" w:rsidRPr="00367ED5" w:rsidRDefault="006A6838" w:rsidP="00367ED5">
      <w:pPr>
        <w:jc w:val="both"/>
        <w:rPr>
          <w:i/>
          <w:u w:val="single"/>
        </w:rPr>
      </w:pPr>
      <w:r>
        <w:rPr>
          <w:i/>
          <w:u w:val="single"/>
        </w:rPr>
        <w:t xml:space="preserve">   вес-900кг</w:t>
      </w:r>
    </w:p>
    <w:p w:rsidR="00367ED5" w:rsidRPr="00367ED5" w:rsidRDefault="006A6838" w:rsidP="00367ED5">
      <w:pPr>
        <w:jc w:val="both"/>
        <w:rPr>
          <w:i/>
          <w:u w:val="single"/>
        </w:rPr>
      </w:pPr>
      <w:proofErr w:type="spellStart"/>
      <w:r>
        <w:rPr>
          <w:i/>
          <w:u w:val="single"/>
        </w:rPr>
        <w:t>Толеранс</w:t>
      </w:r>
      <w:proofErr w:type="spellEnd"/>
      <w:r>
        <w:rPr>
          <w:i/>
          <w:u w:val="single"/>
        </w:rPr>
        <w:t xml:space="preserve">  ± 10</w:t>
      </w:r>
      <w:r w:rsidR="00367ED5" w:rsidRPr="00367ED5">
        <w:rPr>
          <w:i/>
          <w:u w:val="single"/>
        </w:rPr>
        <w:t>%</w:t>
      </w:r>
    </w:p>
    <w:p w:rsidR="00DD47FF" w:rsidRPr="004F0483" w:rsidRDefault="00DD47FF" w:rsidP="00DD47FF">
      <w:pPr>
        <w:spacing w:before="120"/>
        <w:jc w:val="both"/>
        <w:rPr>
          <w:i/>
        </w:rPr>
      </w:pPr>
      <w:r w:rsidRPr="004F0483">
        <w:rPr>
          <w:b/>
        </w:rPr>
        <w:t>7. Требования к проведению пуск</w:t>
      </w:r>
      <w:bookmarkStart w:id="0" w:name="_GoBack"/>
      <w:bookmarkEnd w:id="0"/>
      <w:r w:rsidRPr="004F0483">
        <w:rPr>
          <w:b/>
        </w:rPr>
        <w:t xml:space="preserve">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846199">
        <w:rPr>
          <w:i/>
        </w:rPr>
        <w:t>18</w:t>
      </w:r>
      <w:r w:rsidR="007B5344" w:rsidRPr="007B5344">
        <w:rPr>
          <w:i/>
        </w:rPr>
        <w:t xml:space="preserve"> </w:t>
      </w:r>
      <w:r w:rsidRPr="007B5344">
        <w:rPr>
          <w:i/>
        </w:rPr>
        <w:t>г.</w:t>
      </w:r>
    </w:p>
    <w:p w:rsidR="00DD47FF" w:rsidRPr="004F0483" w:rsidRDefault="00DD47FF" w:rsidP="00DD47FF">
      <w:pPr>
        <w:jc w:val="both"/>
      </w:pPr>
    </w:p>
    <w:p w:rsidR="00DD47FF" w:rsidRPr="004F0483" w:rsidRDefault="00DD47FF" w:rsidP="00DD47FF">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rsidR="00846199">
        <w:t xml:space="preserve"> Д. В.</w:t>
      </w:r>
      <w:r>
        <w:t xml:space="preserve">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DD47FF" w:rsidRPr="004F0483">
        <w:t xml:space="preserve">______________________ </w:t>
      </w:r>
      <w:r w:rsidR="006A6838">
        <w:t>М.В.</w:t>
      </w:r>
      <w:r w:rsidR="00846199">
        <w:t xml:space="preserve"> </w:t>
      </w:r>
      <w:r w:rsidR="006A6838">
        <w:t>Жусупов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0A" w:rsidRDefault="0077000A">
      <w:r>
        <w:separator/>
      </w:r>
    </w:p>
  </w:endnote>
  <w:endnote w:type="continuationSeparator" w:id="0">
    <w:p w:rsidR="0077000A" w:rsidRDefault="0077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A6838">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0A" w:rsidRDefault="0077000A">
      <w:r>
        <w:separator/>
      </w:r>
    </w:p>
  </w:footnote>
  <w:footnote w:type="continuationSeparator" w:id="0">
    <w:p w:rsidR="0077000A" w:rsidRDefault="0077000A">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67ED5"/>
    <w:rsid w:val="0037009C"/>
    <w:rsid w:val="00370D4E"/>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38A"/>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8DA"/>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50"/>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6838"/>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00A"/>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199"/>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B63"/>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420"/>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755"/>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C49A-7020-4F7F-9E16-97436A9A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2021-02-11T10:24:00Z</cp:lastPrinted>
  <dcterms:created xsi:type="dcterms:W3CDTF">2020-02-07T12:46:00Z</dcterms:created>
  <dcterms:modified xsi:type="dcterms:W3CDTF">2021-02-11T10:31:00Z</dcterms:modified>
</cp:coreProperties>
</file>